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D356D5" w:rsidRPr="007D4E70" w:rsidTr="003D7DF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D5" w:rsidRPr="007D4E70" w:rsidRDefault="00D356D5" w:rsidP="003D7DF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D5" w:rsidRPr="00385E5D" w:rsidRDefault="00D356D5" w:rsidP="003D7D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5E5D">
              <w:rPr>
                <w:rFonts w:ascii="Times New Roman" w:hAnsi="Times New Roman"/>
                <w:b/>
                <w:sz w:val="28"/>
                <w:szCs w:val="28"/>
              </w:rPr>
              <w:t>МДК.01.02 Технология резьбы по кости и рогу</w:t>
            </w:r>
          </w:p>
        </w:tc>
      </w:tr>
      <w:tr w:rsidR="00D356D5" w:rsidRPr="007D4E70" w:rsidTr="003D7DFA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D5" w:rsidRPr="007D4E70" w:rsidRDefault="00D356D5" w:rsidP="003D7DFA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D5" w:rsidRPr="007D4E70" w:rsidRDefault="00D356D5" w:rsidP="003D7DF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1064">
              <w:rPr>
                <w:rFonts w:ascii="Times New Roman" w:hAnsi="Times New Roman"/>
                <w:sz w:val="28"/>
                <w:szCs w:val="28"/>
              </w:rPr>
              <w:t>54.01.14 Резчик</w:t>
            </w:r>
          </w:p>
        </w:tc>
      </w:tr>
      <w:tr w:rsidR="00D356D5" w:rsidRPr="007D4E70" w:rsidTr="003D7DF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D5" w:rsidRPr="007D4E70" w:rsidRDefault="00D356D5" w:rsidP="003D7DF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D5" w:rsidRPr="007D4E70" w:rsidRDefault="00D356D5" w:rsidP="003D7DF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356D5" w:rsidRPr="007D4E70" w:rsidTr="003D7DFA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D5" w:rsidRPr="007D4E70" w:rsidRDefault="00D356D5" w:rsidP="003D7DF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2.6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D5" w:rsidRPr="007D4E70" w:rsidRDefault="00D356D5" w:rsidP="003D7DF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Технология изготовления изделий из кости и рога в саамских промыслах</w:t>
            </w:r>
          </w:p>
        </w:tc>
      </w:tr>
    </w:tbl>
    <w:p w:rsidR="00D356D5" w:rsidRDefault="00D356D5" w:rsidP="00D356D5">
      <w:pPr>
        <w:rPr>
          <w:rFonts w:ascii="Times New Roman" w:hAnsi="Times New Roman" w:cs="Times New Roman"/>
          <w:b/>
          <w:sz w:val="28"/>
          <w:szCs w:val="28"/>
        </w:rPr>
      </w:pPr>
    </w:p>
    <w:p w:rsidR="00D356D5" w:rsidRPr="00E05FD0" w:rsidRDefault="00E05FD0" w:rsidP="00D35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37916">
        <w:rPr>
          <w:rFonts w:ascii="Times New Roman" w:hAnsi="Times New Roman" w:cs="Times New Roman"/>
          <w:b/>
          <w:sz w:val="28"/>
          <w:szCs w:val="28"/>
        </w:rPr>
        <w:t>.04.2020 г</w:t>
      </w:r>
      <w:r w:rsidRPr="00006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D5" w:rsidRPr="00006700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D356D5" w:rsidRDefault="00D356D5" w:rsidP="00D356D5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D356D5" w:rsidRDefault="00D356D5" w:rsidP="00D3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№176</w:t>
      </w:r>
    </w:p>
    <w:p w:rsidR="00D356D5" w:rsidRPr="00E05FD0" w:rsidRDefault="00E05FD0" w:rsidP="00D356D5">
      <w:pPr>
        <w:rPr>
          <w:rFonts w:ascii="Times New Roman" w:hAnsi="Times New Roman" w:cs="Times New Roman"/>
          <w:sz w:val="28"/>
          <w:szCs w:val="28"/>
        </w:rPr>
      </w:pPr>
      <w:r w:rsidRPr="00E05FD0">
        <w:rPr>
          <w:rFonts w:ascii="Times New Roman" w:hAnsi="Times New Roman" w:cs="Times New Roman"/>
          <w:sz w:val="28"/>
          <w:szCs w:val="28"/>
        </w:rPr>
        <w:t>Практическое занятие № 49</w:t>
      </w:r>
    </w:p>
    <w:p w:rsidR="00D356D5" w:rsidRDefault="00D356D5" w:rsidP="00D356D5">
      <w:pPr>
        <w:rPr>
          <w:rFonts w:ascii="Times New Roman" w:hAnsi="Times New Roman" w:cs="Times New Roman"/>
          <w:b/>
          <w:sz w:val="28"/>
          <w:szCs w:val="28"/>
        </w:rPr>
      </w:pPr>
      <w:r w:rsidRPr="00385E5D">
        <w:rPr>
          <w:rFonts w:ascii="Times New Roman" w:hAnsi="Times New Roman" w:cs="Times New Roman"/>
          <w:b/>
          <w:sz w:val="28"/>
          <w:szCs w:val="28"/>
        </w:rPr>
        <w:t>Тема урока: «Изготовление коробочки для мелочей из кости»</w:t>
      </w:r>
    </w:p>
    <w:p w:rsidR="0048376E" w:rsidRPr="00E05FD0" w:rsidRDefault="00E05FD0" w:rsidP="00D3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5FD0">
        <w:rPr>
          <w:rFonts w:ascii="Times New Roman" w:hAnsi="Times New Roman" w:cs="Times New Roman"/>
          <w:sz w:val="28"/>
          <w:szCs w:val="28"/>
        </w:rPr>
        <w:t>авершить выполнение изделия.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6E" w:rsidRPr="00E05FD0" w:rsidRDefault="0048376E" w:rsidP="0048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E05FD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</w:p>
    <w:p w:rsidR="0048376E" w:rsidRPr="00E05FD0" w:rsidRDefault="0048376E" w:rsidP="00E0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48376E" w:rsidRPr="00E05FD0" w:rsidRDefault="0048376E" w:rsidP="0048376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изготовления резных художественных изделий из камня, кости и рога;</w:t>
      </w:r>
    </w:p>
    <w:p w:rsidR="0048376E" w:rsidRPr="00E05FD0" w:rsidRDefault="0048376E" w:rsidP="00E0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8376E" w:rsidRPr="00E05FD0" w:rsidRDefault="0048376E" w:rsidP="0048376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выполнять вручную операции художественной резьбы по кости и рогу средней сложности;</w:t>
      </w:r>
    </w:p>
    <w:p w:rsidR="0048376E" w:rsidRPr="00E05FD0" w:rsidRDefault="0048376E" w:rsidP="0048376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изготавливать художественные изделия массового производства по образцам с применением специальных приспособлений и оборудования;</w:t>
      </w:r>
    </w:p>
    <w:p w:rsidR="0048376E" w:rsidRPr="00E05FD0" w:rsidRDefault="0048376E" w:rsidP="00E05F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производить наладку оборудования: сверлильных установок, бормашин</w:t>
      </w:r>
      <w:r w:rsidR="00E05FD0">
        <w:rPr>
          <w:rFonts w:ascii="Times New Roman" w:hAnsi="Times New Roman" w:cs="Times New Roman"/>
          <w:sz w:val="28"/>
          <w:szCs w:val="28"/>
        </w:rPr>
        <w:t>;</w:t>
      </w:r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76E" w:rsidRPr="00E05FD0" w:rsidRDefault="0048376E" w:rsidP="00E0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способы подготовки и оценки кости и рога для художественной резьбы;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приемы резьбы художественных изделий по камню, кости и рогу;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приемы выполнения несложной инкрустации, мозаики;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устройство и правила наладки обслуживаемого оборудования, </w:t>
      </w:r>
      <w:proofErr w:type="gramStart"/>
      <w:r w:rsidRPr="00E05FD0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proofErr w:type="gramEnd"/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76E" w:rsidRPr="00E05FD0" w:rsidRDefault="0048376E" w:rsidP="0048376E">
      <w:p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 приспособлений и инструмента;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назначение обдирочных кругов, наждаков, сверлильных установок, бормашин;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правила пользования применяемым инструментом</w:t>
      </w:r>
      <w:proofErr w:type="gramStart"/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правила заточки режущего инструмента;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правила сверления плоскостных и прямоугольных блоков;</w:t>
      </w:r>
    </w:p>
    <w:p w:rsidR="0048376E" w:rsidRPr="00E05FD0" w:rsidRDefault="0048376E" w:rsidP="00E05FD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наименование, виды, назначения и правила применения абразивных материалов, мастик, клеев;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свойства абразивного инструмента различной зернистости на различных связках;</w:t>
      </w:r>
    </w:p>
    <w:p w:rsidR="0048376E" w:rsidRPr="00E05FD0" w:rsidRDefault="0048376E" w:rsidP="0048376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требования техники безопасности при резьбе.</w:t>
      </w:r>
    </w:p>
    <w:p w:rsidR="0048376E" w:rsidRDefault="0048376E" w:rsidP="004837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6D5" w:rsidRDefault="00D356D5" w:rsidP="00D3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356D5" w:rsidRPr="00130ABC" w:rsidRDefault="00D356D5" w:rsidP="00D3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FD0">
        <w:rPr>
          <w:rFonts w:ascii="Times New Roman" w:hAnsi="Times New Roman" w:cs="Times New Roman"/>
          <w:sz w:val="28"/>
          <w:szCs w:val="28"/>
        </w:rPr>
        <w:t>Закрепление практического материала</w:t>
      </w:r>
    </w:p>
    <w:p w:rsidR="00D356D5" w:rsidRDefault="00D356D5" w:rsidP="00D356D5">
      <w:pPr>
        <w:rPr>
          <w:rFonts w:ascii="Times New Roman" w:hAnsi="Times New Roman" w:cs="Times New Roman"/>
          <w:sz w:val="28"/>
          <w:szCs w:val="28"/>
        </w:rPr>
      </w:pPr>
      <w:r w:rsidRPr="00130A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Разработка эскиза для гравировки коробочки.</w:t>
      </w:r>
    </w:p>
    <w:p w:rsidR="00D356D5" w:rsidRDefault="00D356D5" w:rsidP="00D356D5">
      <w:pPr>
        <w:rPr>
          <w:rFonts w:ascii="Times New Roman" w:hAnsi="Times New Roman" w:cs="Times New Roman"/>
          <w:sz w:val="28"/>
          <w:szCs w:val="28"/>
        </w:rPr>
      </w:pPr>
    </w:p>
    <w:p w:rsidR="00D356D5" w:rsidRPr="00130ABC" w:rsidRDefault="00D356D5" w:rsidP="00D35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0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FD0" w:rsidRPr="00E05FD0">
        <w:rPr>
          <w:rFonts w:ascii="Times New Roman" w:hAnsi="Times New Roman" w:cs="Times New Roman"/>
          <w:b/>
          <w:sz w:val="28"/>
          <w:szCs w:val="28"/>
        </w:rPr>
        <w:t>Закрепление практического материала</w:t>
      </w:r>
    </w:p>
    <w:p w:rsidR="00D356D5" w:rsidRDefault="00D356D5" w:rsidP="00D3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ответы на вопросы: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56D5" w:rsidTr="003D7DFA">
        <w:tc>
          <w:tcPr>
            <w:tcW w:w="4785" w:type="dxa"/>
          </w:tcPr>
          <w:p w:rsidR="00D356D5" w:rsidRDefault="0048376E" w:rsidP="003D7D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Перечислите технологические операции по практическому изготовлению коробочки</w:t>
            </w:r>
          </w:p>
        </w:tc>
        <w:tc>
          <w:tcPr>
            <w:tcW w:w="4786" w:type="dxa"/>
          </w:tcPr>
          <w:p w:rsidR="00D356D5" w:rsidRDefault="00D356D5" w:rsidP="003D7D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356D5" w:rsidRDefault="00D356D5" w:rsidP="003D7D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B7775" w:rsidRDefault="00D356D5" w:rsidP="003D7D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F0F51">
              <w:rPr>
                <w:rFonts w:ascii="Times New Roman" w:hAnsi="Times New Roman"/>
                <w:sz w:val="28"/>
                <w:szCs w:val="28"/>
              </w:rPr>
              <w:t xml:space="preserve"> ит.д.</w:t>
            </w:r>
          </w:p>
        </w:tc>
      </w:tr>
      <w:tr w:rsidR="00D356D5" w:rsidTr="003D7DFA">
        <w:tc>
          <w:tcPr>
            <w:tcW w:w="4785" w:type="dxa"/>
          </w:tcPr>
          <w:p w:rsidR="00D356D5" w:rsidRDefault="00D356D5" w:rsidP="005B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</w:t>
            </w:r>
            <w:r w:rsidR="005B7775">
              <w:rPr>
                <w:rFonts w:ascii="Times New Roman" w:hAnsi="Times New Roman"/>
                <w:sz w:val="28"/>
                <w:szCs w:val="28"/>
              </w:rPr>
              <w:t>операции по изготовлению изделия являются завершающимися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D356D5" w:rsidRDefault="00D356D5" w:rsidP="003D7D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6D5" w:rsidTr="003D7DFA">
        <w:tc>
          <w:tcPr>
            <w:tcW w:w="4785" w:type="dxa"/>
          </w:tcPr>
          <w:p w:rsidR="00D356D5" w:rsidRDefault="005B7775" w:rsidP="003D7D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Перечислите правила техники безопасности при ручной гравировке</w:t>
            </w:r>
          </w:p>
        </w:tc>
        <w:tc>
          <w:tcPr>
            <w:tcW w:w="4786" w:type="dxa"/>
          </w:tcPr>
          <w:p w:rsidR="00D356D5" w:rsidRDefault="00D356D5" w:rsidP="003D7D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6D5" w:rsidTr="003D7DFA">
        <w:tc>
          <w:tcPr>
            <w:tcW w:w="4785" w:type="dxa"/>
          </w:tcPr>
          <w:p w:rsidR="00D356D5" w:rsidRDefault="00D356D5" w:rsidP="005B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материалы можно использовать </w:t>
            </w:r>
            <w:r w:rsidR="005B7775">
              <w:rPr>
                <w:rFonts w:ascii="Times New Roman" w:hAnsi="Times New Roman"/>
                <w:sz w:val="28"/>
                <w:szCs w:val="28"/>
              </w:rPr>
              <w:t>для заполнения гравировки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D356D5" w:rsidRDefault="00D356D5" w:rsidP="003D7D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F51" w:rsidRDefault="005F0F51" w:rsidP="00D356D5">
      <w:pPr>
        <w:rPr>
          <w:rFonts w:ascii="Times New Roman" w:hAnsi="Times New Roman" w:cs="Times New Roman"/>
          <w:b/>
          <w:sz w:val="28"/>
          <w:szCs w:val="28"/>
        </w:rPr>
      </w:pPr>
    </w:p>
    <w:p w:rsidR="00D356D5" w:rsidRPr="005F0F51" w:rsidRDefault="005F0F51" w:rsidP="00D356D5">
      <w:pPr>
        <w:rPr>
          <w:rFonts w:ascii="Times New Roman" w:hAnsi="Times New Roman" w:cs="Times New Roman"/>
          <w:b/>
          <w:sz w:val="28"/>
          <w:szCs w:val="28"/>
        </w:rPr>
      </w:pPr>
      <w:r w:rsidRPr="005F0F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Оформление корпуса изделия и пластины ручной гравировкой</w:t>
      </w:r>
    </w:p>
    <w:p w:rsidR="00D356D5" w:rsidRPr="00E27B41" w:rsidRDefault="00D356D5" w:rsidP="00D35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56D5" w:rsidRPr="005F0F51" w:rsidRDefault="00D356D5" w:rsidP="005F0F51">
      <w:pPr>
        <w:jc w:val="both"/>
        <w:rPr>
          <w:rFonts w:ascii="Times New Roman" w:hAnsi="Times New Roman" w:cs="Times New Roman"/>
          <w:sz w:val="28"/>
          <w:szCs w:val="28"/>
        </w:rPr>
      </w:pPr>
      <w:r w:rsidRPr="00D55AA5">
        <w:rPr>
          <w:rFonts w:ascii="Times New Roman" w:hAnsi="Times New Roman" w:cs="Times New Roman"/>
          <w:sz w:val="28"/>
          <w:szCs w:val="28"/>
        </w:rPr>
        <w:t>1.</w:t>
      </w:r>
      <w:r w:rsidR="0048376E">
        <w:rPr>
          <w:rFonts w:ascii="Times New Roman" w:hAnsi="Times New Roman" w:cs="Times New Roman"/>
          <w:sz w:val="28"/>
          <w:szCs w:val="28"/>
        </w:rPr>
        <w:t xml:space="preserve"> Используя разработку</w:t>
      </w:r>
      <w:r w:rsidRPr="00D55AA5">
        <w:rPr>
          <w:rFonts w:ascii="Times New Roman" w:hAnsi="Times New Roman" w:cs="Times New Roman"/>
          <w:sz w:val="28"/>
          <w:szCs w:val="28"/>
        </w:rPr>
        <w:t xml:space="preserve"> - Технологическая карта № 8 «</w:t>
      </w:r>
      <w:r w:rsidRPr="0048376E">
        <w:rPr>
          <w:rFonts w:ascii="Times New Roman" w:hAnsi="Times New Roman" w:cs="Times New Roman"/>
          <w:b/>
          <w:sz w:val="28"/>
          <w:szCs w:val="28"/>
        </w:rPr>
        <w:t>Технология изготовления коробочки для мелочей из кости»</w:t>
      </w:r>
      <w:r w:rsidRPr="00D55AA5">
        <w:rPr>
          <w:rFonts w:ascii="Times New Roman" w:hAnsi="Times New Roman" w:cs="Times New Roman"/>
          <w:sz w:val="28"/>
          <w:szCs w:val="28"/>
        </w:rPr>
        <w:t xml:space="preserve"> </w:t>
      </w:r>
      <w:r w:rsidR="005B7775">
        <w:rPr>
          <w:rFonts w:ascii="Times New Roman" w:hAnsi="Times New Roman" w:cs="Times New Roman"/>
          <w:sz w:val="28"/>
          <w:szCs w:val="28"/>
        </w:rPr>
        <w:t xml:space="preserve">и разработанный </w:t>
      </w:r>
      <w:r w:rsidRPr="00D55AA5">
        <w:rPr>
          <w:rFonts w:ascii="Times New Roman" w:hAnsi="Times New Roman" w:cs="Times New Roman"/>
          <w:sz w:val="28"/>
          <w:szCs w:val="28"/>
        </w:rPr>
        <w:t>эскиз орнамента для г</w:t>
      </w:r>
      <w:r w:rsidR="005B7775">
        <w:rPr>
          <w:rFonts w:ascii="Times New Roman" w:hAnsi="Times New Roman" w:cs="Times New Roman"/>
          <w:sz w:val="28"/>
          <w:szCs w:val="28"/>
        </w:rPr>
        <w:t xml:space="preserve">равировки поверхности коробочки, оформите </w:t>
      </w:r>
      <w:r w:rsidR="005F0F51">
        <w:rPr>
          <w:rFonts w:ascii="Times New Roman" w:hAnsi="Times New Roman" w:cs="Times New Roman"/>
          <w:sz w:val="28"/>
          <w:szCs w:val="28"/>
        </w:rPr>
        <w:t>корпус издели</w:t>
      </w:r>
      <w:r w:rsidR="005B7775">
        <w:rPr>
          <w:rFonts w:ascii="Times New Roman" w:hAnsi="Times New Roman" w:cs="Times New Roman"/>
          <w:sz w:val="28"/>
          <w:szCs w:val="28"/>
        </w:rPr>
        <w:t xml:space="preserve">я и </w:t>
      </w:r>
      <w:r w:rsidR="005F0F51">
        <w:rPr>
          <w:rFonts w:ascii="Times New Roman" w:hAnsi="Times New Roman" w:cs="Times New Roman"/>
          <w:sz w:val="28"/>
          <w:szCs w:val="28"/>
        </w:rPr>
        <w:t>пластину для крепления игольницы на поясе.</w:t>
      </w:r>
    </w:p>
    <w:p w:rsidR="00D356D5" w:rsidRDefault="00D356D5" w:rsidP="00D35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7B41">
        <w:rPr>
          <w:rFonts w:ascii="Times New Roman" w:hAnsi="Times New Roman" w:cs="Times New Roman"/>
          <w:b/>
          <w:i/>
          <w:sz w:val="28"/>
          <w:szCs w:val="28"/>
        </w:rPr>
        <w:t>Условия выполнения практической работы.</w:t>
      </w:r>
    </w:p>
    <w:p w:rsidR="005F0F51" w:rsidRDefault="005F0F51" w:rsidP="00D356D5">
      <w:pPr>
        <w:rPr>
          <w:rFonts w:ascii="Times New Roman" w:hAnsi="Times New Roman" w:cs="Times New Roman"/>
          <w:sz w:val="28"/>
          <w:szCs w:val="28"/>
        </w:rPr>
      </w:pPr>
      <w:r w:rsidRPr="00A74A7C">
        <w:rPr>
          <w:rFonts w:ascii="Times New Roman" w:hAnsi="Times New Roman" w:cs="Times New Roman"/>
          <w:sz w:val="28"/>
          <w:szCs w:val="28"/>
        </w:rPr>
        <w:t xml:space="preserve">1. Повторите тему </w:t>
      </w:r>
      <w:r w:rsidR="00A74A7C" w:rsidRPr="00A74A7C">
        <w:rPr>
          <w:rFonts w:ascii="Times New Roman" w:hAnsi="Times New Roman" w:cs="Times New Roman"/>
          <w:sz w:val="28"/>
          <w:szCs w:val="28"/>
        </w:rPr>
        <w:t>2.3 «Виды художественной резьбы по кости и рогу», уроков 63-64 «Технология ручной гравировки кости и рога»</w:t>
      </w:r>
    </w:p>
    <w:p w:rsidR="000F2312" w:rsidRPr="00A74A7C" w:rsidRDefault="000F2312" w:rsidP="00D3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2.Операция технологической карты «Художественное оформление изделия».</w:t>
      </w:r>
      <w:r w:rsidRPr="000F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таблицы с элементами орнаментов.</w:t>
      </w:r>
    </w:p>
    <w:p w:rsidR="000F2312" w:rsidRPr="000F2312" w:rsidRDefault="000F2312" w:rsidP="00D3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56D5">
        <w:rPr>
          <w:rFonts w:ascii="Times New Roman" w:hAnsi="Times New Roman" w:cs="Times New Roman"/>
          <w:sz w:val="28"/>
          <w:szCs w:val="28"/>
        </w:rPr>
        <w:t xml:space="preserve">Работа выполняется  в  </w:t>
      </w:r>
      <w:r w:rsidR="00A74A7C">
        <w:rPr>
          <w:rFonts w:ascii="Times New Roman" w:hAnsi="Times New Roman" w:cs="Times New Roman"/>
          <w:sz w:val="28"/>
          <w:szCs w:val="28"/>
        </w:rPr>
        <w:t xml:space="preserve">мастерской (в условиях дистанционного обучения – в домашних условиях) </w:t>
      </w:r>
      <w:r w:rsidR="00D356D5">
        <w:rPr>
          <w:rFonts w:ascii="Times New Roman" w:hAnsi="Times New Roman" w:cs="Times New Roman"/>
          <w:sz w:val="28"/>
          <w:szCs w:val="28"/>
        </w:rPr>
        <w:t xml:space="preserve">Представить фото </w:t>
      </w:r>
      <w:r w:rsidR="00A74A7C">
        <w:rPr>
          <w:rFonts w:ascii="Times New Roman" w:hAnsi="Times New Roman" w:cs="Times New Roman"/>
          <w:sz w:val="28"/>
          <w:szCs w:val="28"/>
        </w:rPr>
        <w:t>выполненной</w:t>
      </w:r>
      <w:r w:rsidR="00D356D5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356D5" w:rsidRPr="000F2312" w:rsidRDefault="00D356D5" w:rsidP="00D356D5">
      <w:pPr>
        <w:rPr>
          <w:rFonts w:ascii="Times New Roman" w:hAnsi="Times New Roman" w:cs="Times New Roman"/>
          <w:b/>
          <w:sz w:val="28"/>
          <w:szCs w:val="28"/>
        </w:rPr>
      </w:pPr>
      <w:r w:rsidRPr="000F231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41D71" w:rsidRPr="000F2312" w:rsidRDefault="00D3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2312">
        <w:rPr>
          <w:rFonts w:ascii="Times New Roman" w:hAnsi="Times New Roman" w:cs="Times New Roman"/>
          <w:sz w:val="28"/>
          <w:szCs w:val="28"/>
        </w:rPr>
        <w:t>.Аккуратность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bookmarkStart w:id="0" w:name="_GoBack"/>
      <w:bookmarkEnd w:id="0"/>
      <w:r w:rsidR="000F23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F2432B" w:rsidRPr="007D4E70" w:rsidTr="00971E7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B" w:rsidRPr="007D4E70" w:rsidRDefault="00F2432B" w:rsidP="00971E7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B" w:rsidRPr="00385E5D" w:rsidRDefault="00F2432B" w:rsidP="00971E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5E5D">
              <w:rPr>
                <w:rFonts w:ascii="Times New Roman" w:hAnsi="Times New Roman"/>
                <w:b/>
                <w:sz w:val="28"/>
                <w:szCs w:val="28"/>
              </w:rPr>
              <w:t>МДК.01.02 Технология резьбы по кости и рогу</w:t>
            </w:r>
          </w:p>
        </w:tc>
      </w:tr>
      <w:tr w:rsidR="00F2432B" w:rsidRPr="007D4E70" w:rsidTr="00971E76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B" w:rsidRPr="007D4E70" w:rsidRDefault="00F2432B" w:rsidP="00971E76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B" w:rsidRPr="007D4E70" w:rsidRDefault="00F2432B" w:rsidP="00971E7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1064">
              <w:rPr>
                <w:rFonts w:ascii="Times New Roman" w:hAnsi="Times New Roman"/>
                <w:sz w:val="28"/>
                <w:szCs w:val="28"/>
              </w:rPr>
              <w:t>54.01.14 Резчик</w:t>
            </w:r>
          </w:p>
        </w:tc>
      </w:tr>
      <w:tr w:rsidR="00F2432B" w:rsidRPr="007D4E70" w:rsidTr="00971E7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B" w:rsidRPr="007D4E70" w:rsidRDefault="00F2432B" w:rsidP="00971E7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D4E70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B" w:rsidRPr="007D4E70" w:rsidRDefault="00F2432B" w:rsidP="00971E7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F2432B" w:rsidRPr="007D4E70" w:rsidTr="00971E76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B" w:rsidRPr="007D4E70" w:rsidRDefault="00F2432B" w:rsidP="00971E7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2.6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2B" w:rsidRPr="007D4E70" w:rsidRDefault="00F2432B" w:rsidP="00971E7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Технология изготовления изделий из кости и рога в саамских промыслах</w:t>
            </w:r>
          </w:p>
        </w:tc>
      </w:tr>
    </w:tbl>
    <w:p w:rsidR="00F2432B" w:rsidRDefault="00F2432B" w:rsidP="00F2432B">
      <w:pPr>
        <w:rPr>
          <w:rFonts w:ascii="Times New Roman" w:hAnsi="Times New Roman" w:cs="Times New Roman"/>
          <w:b/>
          <w:sz w:val="28"/>
          <w:szCs w:val="28"/>
        </w:rPr>
      </w:pPr>
    </w:p>
    <w:p w:rsidR="00F2432B" w:rsidRPr="00E05FD0" w:rsidRDefault="00F2432B" w:rsidP="00F24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37916">
        <w:rPr>
          <w:rFonts w:ascii="Times New Roman" w:hAnsi="Times New Roman" w:cs="Times New Roman"/>
          <w:b/>
          <w:sz w:val="28"/>
          <w:szCs w:val="28"/>
        </w:rPr>
        <w:t>.04.2020 г</w:t>
      </w:r>
      <w:r w:rsidRPr="00006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700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F2432B" w:rsidRDefault="00F2432B" w:rsidP="00F2432B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F2432B" w:rsidRPr="00EC748B" w:rsidRDefault="00F2432B" w:rsidP="00F24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48B">
        <w:rPr>
          <w:rFonts w:ascii="Times New Roman" w:hAnsi="Times New Roman" w:cs="Times New Roman"/>
          <w:b/>
          <w:sz w:val="28"/>
          <w:szCs w:val="28"/>
        </w:rPr>
        <w:t>Уроки №177-178</w:t>
      </w:r>
    </w:p>
    <w:p w:rsidR="00F2432B" w:rsidRPr="00EC748B" w:rsidRDefault="00F2432B" w:rsidP="00F24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48B">
        <w:rPr>
          <w:rFonts w:ascii="Times New Roman" w:hAnsi="Times New Roman" w:cs="Times New Roman"/>
          <w:b/>
          <w:sz w:val="28"/>
          <w:szCs w:val="28"/>
        </w:rPr>
        <w:t>Контрольная работа по теме 2.6</w:t>
      </w:r>
    </w:p>
    <w:p w:rsidR="00F2432B" w:rsidRPr="00E05FD0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E5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C748B">
        <w:rPr>
          <w:rFonts w:ascii="Times New Roman" w:hAnsi="Times New Roman" w:cs="Times New Roman"/>
          <w:sz w:val="28"/>
          <w:szCs w:val="28"/>
        </w:rPr>
        <w:t>урока: «Контрольная работа по теме 2.6</w:t>
      </w:r>
      <w:r w:rsidRPr="00EC748B">
        <w:rPr>
          <w:rFonts w:ascii="Times New Roman" w:eastAsia="Times New Roman" w:hAnsi="Times New Roman"/>
          <w:bCs/>
          <w:sz w:val="28"/>
          <w:szCs w:val="28"/>
        </w:rPr>
        <w:t xml:space="preserve"> Технология изготовления изделий из кости и рога в саамских промыслах</w:t>
      </w:r>
      <w:r w:rsidRPr="00EC748B">
        <w:rPr>
          <w:rFonts w:ascii="Times New Roman" w:hAnsi="Times New Roman" w:cs="Times New Roman"/>
          <w:sz w:val="28"/>
          <w:szCs w:val="28"/>
        </w:rPr>
        <w:t>»</w:t>
      </w:r>
    </w:p>
    <w:p w:rsidR="00F2432B" w:rsidRPr="00E05FD0" w:rsidRDefault="00F2432B" w:rsidP="00F24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E05FD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</w:p>
    <w:p w:rsidR="00F2432B" w:rsidRPr="00E05FD0" w:rsidRDefault="00F2432B" w:rsidP="00F24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F2432B" w:rsidRPr="00E05FD0" w:rsidRDefault="00F2432B" w:rsidP="00F2432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изготовления резных художественных изделий из камня, кости и рога;</w:t>
      </w:r>
    </w:p>
    <w:p w:rsidR="00F2432B" w:rsidRPr="00E05FD0" w:rsidRDefault="00F2432B" w:rsidP="00F24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2432B" w:rsidRPr="00E05FD0" w:rsidRDefault="00F2432B" w:rsidP="00F243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выполнять вручную операции художественной резьбы по кости и рогу средней сложности;</w:t>
      </w:r>
    </w:p>
    <w:p w:rsidR="00F2432B" w:rsidRPr="00E05FD0" w:rsidRDefault="00F2432B" w:rsidP="00F243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изготавливать художественные изделия массового производства по образцам с применением специальных приспособлений и оборудования;</w:t>
      </w:r>
    </w:p>
    <w:p w:rsidR="00F2432B" w:rsidRPr="00E05FD0" w:rsidRDefault="00F2432B" w:rsidP="00F243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производить наладку оборудования: сверлильных установок, бормашин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2B" w:rsidRPr="00E05FD0" w:rsidRDefault="00F2432B" w:rsidP="00F24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способы подготовки и оценки кости и рога для художественной резьбы;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приемы резьбы художественных изделий по камню, кости и рогу;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приемы выполнения несложной инкрустации, мозаики;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устройство и правила наладки обслуживаемого оборудования, </w:t>
      </w:r>
      <w:proofErr w:type="gramStart"/>
      <w:r w:rsidRPr="00E05FD0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proofErr w:type="gramEnd"/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32B" w:rsidRPr="00E05FD0" w:rsidRDefault="00F2432B" w:rsidP="00F2432B">
      <w:pPr>
        <w:tabs>
          <w:tab w:val="left" w:pos="7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 приспособлений и инструмента;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назначение обдирочных кругов, наждаков, сверлильных установок, бормашин;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правила пользования применяемым инструментом</w:t>
      </w:r>
      <w:proofErr w:type="gramStart"/>
      <w:r w:rsidRPr="00E05FD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правила заточки режущего инструмента;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правила сверления плоскостных и прямоугольных блоков;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наименование, виды, назначения и правила применения абразивных материалов, мастик, клеев;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свойства абразивного инструмента различной зернистости на различных связках;</w:t>
      </w:r>
    </w:p>
    <w:p w:rsidR="00F2432B" w:rsidRPr="00E05FD0" w:rsidRDefault="00F2432B" w:rsidP="00F2432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FD0">
        <w:rPr>
          <w:rFonts w:ascii="Times New Roman" w:eastAsia="Times New Roman" w:hAnsi="Times New Roman" w:cs="Times New Roman"/>
          <w:sz w:val="28"/>
          <w:szCs w:val="28"/>
        </w:rPr>
        <w:t>требования техники безопасности при резьбе.</w:t>
      </w:r>
    </w:p>
    <w:p w:rsidR="00F2432B" w:rsidRDefault="00F2432B" w:rsidP="00F243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32B" w:rsidRDefault="00F2432B" w:rsidP="00F243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32B" w:rsidRDefault="00F2432B" w:rsidP="00F243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32B" w:rsidRPr="003C6FC6" w:rsidRDefault="00F2432B" w:rsidP="00F24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8B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5C7B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МДК.01.02 Технология резьбы по кости и рогу.</w:t>
      </w:r>
      <w:r w:rsidRPr="003C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2B" w:rsidRDefault="00F2432B" w:rsidP="00F24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FC6">
        <w:rPr>
          <w:rFonts w:ascii="Times New Roman" w:hAnsi="Times New Roman" w:cs="Times New Roman"/>
          <w:b/>
          <w:sz w:val="28"/>
          <w:szCs w:val="28"/>
        </w:rPr>
        <w:t>По теме 2.6</w:t>
      </w:r>
      <w:r w:rsidRPr="003C6FC6">
        <w:rPr>
          <w:rFonts w:ascii="Times New Roman" w:eastAsia="Times New Roman" w:hAnsi="Times New Roman"/>
          <w:b/>
          <w:bCs/>
          <w:sz w:val="28"/>
          <w:szCs w:val="28"/>
        </w:rPr>
        <w:t xml:space="preserve"> «Технология изготовления изделий из кости и рога в саамских промыслах</w:t>
      </w:r>
      <w:r w:rsidRPr="003C6FC6">
        <w:rPr>
          <w:rFonts w:ascii="Times New Roman" w:hAnsi="Times New Roman" w:cs="Times New Roman"/>
          <w:b/>
          <w:sz w:val="28"/>
          <w:szCs w:val="28"/>
        </w:rPr>
        <w:t>»</w:t>
      </w:r>
    </w:p>
    <w:p w:rsidR="00F2432B" w:rsidRDefault="00F2432B" w:rsidP="00F243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8FF">
        <w:rPr>
          <w:rFonts w:ascii="Times New Roman" w:hAnsi="Times New Roman" w:cs="Times New Roman"/>
          <w:b/>
          <w:sz w:val="28"/>
          <w:szCs w:val="28"/>
        </w:rPr>
        <w:t>1.Задание.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 xml:space="preserve">Выполнить технологическую карту изделия по </w:t>
      </w:r>
      <w:proofErr w:type="gramStart"/>
      <w:r w:rsidRPr="004C18FF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C18FF">
        <w:rPr>
          <w:rFonts w:ascii="Times New Roman" w:hAnsi="Times New Roman" w:cs="Times New Roman"/>
          <w:sz w:val="28"/>
          <w:szCs w:val="28"/>
        </w:rPr>
        <w:t xml:space="preserve"> ВКР или по аналогичной изученной ранее: 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C18FF">
        <w:rPr>
          <w:rFonts w:ascii="Times New Roman" w:hAnsi="Times New Roman" w:cs="Times New Roman"/>
          <w:sz w:val="28"/>
          <w:szCs w:val="28"/>
          <w:u w:val="single"/>
        </w:rPr>
        <w:t>Список технологических карт.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1. Технология изготовления пуговиц из рога оленя.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2. Технология изготовления ножика из кости оленя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3. Технология изготовления иглы для вязания сетей из кости оленя.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4. Технология изготовления ложки из рога оленя.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5. Технология изготовления солонки «куропатка» из рога оленя.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6. Технология изготовления коробочки из кости лося.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7. Технология изготовления коробочки из рога оленя.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8. Технология изготовления футляра для спиц из кости.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9. Технология изготовления игольницы из рога оленя.</w:t>
      </w:r>
    </w:p>
    <w:p w:rsidR="00F2432B" w:rsidRPr="0004572B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8FF">
        <w:rPr>
          <w:rFonts w:ascii="Times New Roman" w:hAnsi="Times New Roman" w:cs="Times New Roman"/>
          <w:sz w:val="28"/>
          <w:szCs w:val="28"/>
        </w:rPr>
        <w:t>10. Технология изготовления игольницы из кости.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2B" w:rsidRPr="0004572B" w:rsidRDefault="00F2432B" w:rsidP="00F2432B">
      <w:pPr>
        <w:tabs>
          <w:tab w:val="left" w:pos="583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2B">
        <w:rPr>
          <w:rFonts w:ascii="Times New Roman" w:hAnsi="Times New Roman" w:cs="Times New Roman"/>
          <w:b/>
          <w:sz w:val="28"/>
          <w:szCs w:val="28"/>
        </w:rPr>
        <w:t>2.  Задание.</w:t>
      </w:r>
    </w:p>
    <w:p w:rsidR="00F2432B" w:rsidRPr="004C18FF" w:rsidRDefault="00F2432B" w:rsidP="00F2432B">
      <w:pPr>
        <w:tabs>
          <w:tab w:val="left" w:pos="58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C18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Дайте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 на вопрос</w:t>
      </w:r>
      <w:r w:rsidRPr="004C18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2432B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8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Перечислите качества р</w:t>
      </w:r>
      <w:r w:rsidRPr="004C18FF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8FF">
        <w:rPr>
          <w:rFonts w:ascii="Times New Roman" w:hAnsi="Times New Roman" w:cs="Times New Roman"/>
          <w:sz w:val="28"/>
          <w:szCs w:val="28"/>
        </w:rPr>
        <w:t xml:space="preserve"> северного оленя. Заготовка и хранение.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2B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8FF">
        <w:rPr>
          <w:rFonts w:ascii="Times New Roman" w:hAnsi="Times New Roman" w:cs="Times New Roman"/>
          <w:sz w:val="28"/>
          <w:szCs w:val="28"/>
        </w:rPr>
        <w:t>Определение качества рога.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2B" w:rsidRDefault="00F2432B" w:rsidP="00F2432B">
      <w:pPr>
        <w:tabs>
          <w:tab w:val="left" w:pos="58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3.Задание.</w:t>
      </w:r>
    </w:p>
    <w:p w:rsidR="00F2432B" w:rsidRPr="004C18FF" w:rsidRDefault="00F2432B" w:rsidP="00F2432B">
      <w:pPr>
        <w:tabs>
          <w:tab w:val="left" w:pos="58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C18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Дайте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 на вопрос</w:t>
      </w:r>
      <w:r w:rsidRPr="004C18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F2432B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</w:t>
      </w:r>
      <w:r w:rsidRPr="004C18FF">
        <w:rPr>
          <w:rFonts w:ascii="Times New Roman" w:hAnsi="Times New Roman" w:cs="Times New Roman"/>
          <w:sz w:val="28"/>
          <w:szCs w:val="28"/>
        </w:rPr>
        <w:t>иды художественной резьбы по кости и рогу.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</w:t>
      </w:r>
    </w:p>
    <w:p w:rsidR="00F2432B" w:rsidRPr="004C18FF" w:rsidRDefault="00F2432B" w:rsidP="00F243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особенности каждого вида.</w:t>
      </w:r>
    </w:p>
    <w:p w:rsidR="00F2432B" w:rsidRPr="004C18FF" w:rsidRDefault="00F2432B" w:rsidP="00F2432B">
      <w:pPr>
        <w:rPr>
          <w:rFonts w:ascii="Times New Roman" w:hAnsi="Times New Roman" w:cs="Times New Roman"/>
          <w:b/>
          <w:sz w:val="28"/>
          <w:szCs w:val="28"/>
        </w:rPr>
      </w:pPr>
    </w:p>
    <w:p w:rsidR="00F2432B" w:rsidRPr="004C18FF" w:rsidRDefault="00F2432B" w:rsidP="00F2432B">
      <w:pPr>
        <w:rPr>
          <w:rFonts w:ascii="Times New Roman" w:hAnsi="Times New Roman" w:cs="Times New Roman"/>
          <w:b/>
          <w:sz w:val="28"/>
          <w:szCs w:val="28"/>
        </w:rPr>
      </w:pPr>
      <w:r w:rsidRPr="004C18F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2432B" w:rsidRPr="004C18FF" w:rsidRDefault="00F2432B" w:rsidP="00F243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FF">
        <w:rPr>
          <w:rFonts w:ascii="Times New Roman" w:eastAsia="Calibri" w:hAnsi="Times New Roman" w:cs="Times New Roman"/>
          <w:sz w:val="28"/>
          <w:szCs w:val="28"/>
        </w:rPr>
        <w:t xml:space="preserve">Исходя из поставленной цели </w:t>
      </w:r>
      <w:proofErr w:type="gramStart"/>
      <w:r w:rsidRPr="004C18FF">
        <w:rPr>
          <w:rFonts w:ascii="Times New Roman" w:eastAsia="Calibri" w:hAnsi="Times New Roman" w:cs="Times New Roman"/>
          <w:sz w:val="28"/>
          <w:szCs w:val="28"/>
        </w:rPr>
        <w:t>обуча</w:t>
      </w:r>
      <w:r w:rsidRPr="004C18FF">
        <w:rPr>
          <w:rFonts w:ascii="Times New Roman" w:eastAsia="Calibri" w:hAnsi="Times New Roman" w:cs="Times New Roman"/>
          <w:sz w:val="28"/>
          <w:szCs w:val="28"/>
        </w:rPr>
        <w:softHyphen/>
        <w:t>ющихся</w:t>
      </w:r>
      <w:proofErr w:type="gramEnd"/>
      <w:r w:rsidRPr="004C18FF">
        <w:rPr>
          <w:rFonts w:ascii="Times New Roman" w:eastAsia="Calibri" w:hAnsi="Times New Roman" w:cs="Times New Roman"/>
          <w:sz w:val="28"/>
          <w:szCs w:val="28"/>
        </w:rPr>
        <w:t>, необходимо учитывать:</w:t>
      </w:r>
    </w:p>
    <w:p w:rsidR="00F2432B" w:rsidRPr="004C18FF" w:rsidRDefault="00F2432B" w:rsidP="00F24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FF">
        <w:rPr>
          <w:rFonts w:ascii="Times New Roman" w:eastAsia="Calibri" w:hAnsi="Times New Roman" w:cs="Times New Roman"/>
          <w:sz w:val="28"/>
          <w:szCs w:val="28"/>
        </w:rPr>
        <w:t>- правильность и осознанность изложения содержания, пол</w:t>
      </w:r>
      <w:r w:rsidRPr="004C18FF">
        <w:rPr>
          <w:rFonts w:ascii="Times New Roman" w:eastAsia="Calibri" w:hAnsi="Times New Roman" w:cs="Times New Roman"/>
          <w:sz w:val="28"/>
          <w:szCs w:val="28"/>
        </w:rPr>
        <w:softHyphen/>
        <w:t>ноту раскрытия понятий,</w:t>
      </w:r>
    </w:p>
    <w:p w:rsidR="00F2432B" w:rsidRPr="004C18FF" w:rsidRDefault="00F2432B" w:rsidP="00F24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FF">
        <w:rPr>
          <w:rFonts w:ascii="Times New Roman" w:eastAsia="Calibri" w:hAnsi="Times New Roman" w:cs="Times New Roman"/>
          <w:sz w:val="28"/>
          <w:szCs w:val="28"/>
        </w:rPr>
        <w:t>точность употребления научных терми</w:t>
      </w:r>
      <w:r w:rsidRPr="004C18FF">
        <w:rPr>
          <w:rFonts w:ascii="Times New Roman" w:eastAsia="Calibri" w:hAnsi="Times New Roman" w:cs="Times New Roman"/>
          <w:sz w:val="28"/>
          <w:szCs w:val="28"/>
        </w:rPr>
        <w:softHyphen/>
        <w:t>нов;</w:t>
      </w:r>
    </w:p>
    <w:p w:rsidR="00F2432B" w:rsidRPr="004C18FF" w:rsidRDefault="00F2432B" w:rsidP="00F24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FF">
        <w:rPr>
          <w:rFonts w:ascii="Times New Roman" w:eastAsia="Calibri" w:hAnsi="Times New Roman" w:cs="Times New Roman"/>
          <w:sz w:val="28"/>
          <w:szCs w:val="28"/>
        </w:rPr>
        <w:t xml:space="preserve">- степень </w:t>
      </w:r>
      <w:proofErr w:type="spellStart"/>
      <w:r w:rsidRPr="004C18F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C18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C18FF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4C18FF">
        <w:rPr>
          <w:rFonts w:ascii="Times New Roman" w:eastAsia="Calibri" w:hAnsi="Times New Roman" w:cs="Times New Roman"/>
          <w:sz w:val="28"/>
          <w:szCs w:val="28"/>
        </w:rPr>
        <w:t xml:space="preserve"> умений;</w:t>
      </w:r>
    </w:p>
    <w:p w:rsidR="00F2432B" w:rsidRPr="004C18FF" w:rsidRDefault="00F2432B" w:rsidP="00F24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FF">
        <w:rPr>
          <w:rFonts w:ascii="Times New Roman" w:eastAsia="Calibri" w:hAnsi="Times New Roman" w:cs="Times New Roman"/>
          <w:sz w:val="28"/>
          <w:szCs w:val="28"/>
        </w:rPr>
        <w:t>- самостоятельность ответа;</w:t>
      </w:r>
    </w:p>
    <w:p w:rsidR="00F2432B" w:rsidRPr="004C18FF" w:rsidRDefault="00F2432B" w:rsidP="00F24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FF">
        <w:rPr>
          <w:rFonts w:ascii="Times New Roman" w:eastAsia="Calibri" w:hAnsi="Times New Roman" w:cs="Times New Roman"/>
          <w:sz w:val="28"/>
          <w:szCs w:val="28"/>
        </w:rPr>
        <w:t>- речевую грамотность и логическую последовательность от</w:t>
      </w:r>
      <w:r w:rsidRPr="004C18FF">
        <w:rPr>
          <w:rFonts w:ascii="Times New Roman" w:eastAsia="Calibri" w:hAnsi="Times New Roman" w:cs="Times New Roman"/>
          <w:sz w:val="28"/>
          <w:szCs w:val="28"/>
        </w:rPr>
        <w:softHyphen/>
        <w:t>вета.</w:t>
      </w:r>
    </w:p>
    <w:p w:rsidR="00F2432B" w:rsidRPr="004C18FF" w:rsidRDefault="00F2432B" w:rsidP="00F2432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655"/>
      </w:tblGrid>
      <w:tr w:rsidR="00F2432B" w:rsidRPr="004C18FF" w:rsidTr="00971E7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7655" w:type="dxa"/>
            <w:vAlign w:val="center"/>
          </w:tcPr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2432B" w:rsidRPr="004C18FF" w:rsidTr="00971E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 раскрыто содержание материала</w:t>
            </w: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объеме програм</w:t>
            </w: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мы и учебника;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 и правильно даны определения и раскрыто содержа</w:t>
            </w: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 </w:t>
            </w:r>
            <w:proofErr w:type="spellStart"/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proofErr w:type="gramStart"/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аскрытосодер</w:t>
            </w:r>
            <w:proofErr w:type="spellEnd"/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верно использованы  профессиональные термины;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самостоятельный, использованы ранее приобретенные знания.</w:t>
            </w:r>
          </w:p>
        </w:tc>
      </w:tr>
      <w:tr w:rsidR="00F2432B" w:rsidRPr="004C18FF" w:rsidTr="00971E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раскрыто основное содержание материала;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в основном правильно даны определения понятий и исполь</w:t>
            </w: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зованы  профессиональные термины;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самостоятельный;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понятий неполные, допущены незначительные нарушения  последовательности изложения, небольшие неточности при использовании профессиональных терминов.</w:t>
            </w:r>
          </w:p>
        </w:tc>
      </w:tr>
      <w:tr w:rsidR="00F2432B" w:rsidRPr="004C18FF" w:rsidTr="00971E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усвоено основное содержание учебного материала, но из</w:t>
            </w: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ложено фрагментарно, не всегда последовательно;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понятий недостаточно четкие;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допущены ошибки при изложении технологических процессов;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допущены ошибки и неточности в использовании  профессиональной терминологии, определении понятий. </w:t>
            </w:r>
          </w:p>
        </w:tc>
      </w:tr>
      <w:tr w:rsidR="00F2432B" w:rsidRPr="004C18FF" w:rsidTr="00971E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2432B" w:rsidRPr="004C18FF" w:rsidRDefault="00F2432B" w:rsidP="0097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 учебного материала не раскрыто;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не даны ответы на вспомогательные вопросы преподавателя;</w:t>
            </w:r>
          </w:p>
          <w:p w:rsidR="00F2432B" w:rsidRPr="004C18FF" w:rsidRDefault="00F2432B" w:rsidP="0097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грубые ошибки в определении понятий, при ис</w:t>
            </w:r>
            <w:r w:rsidRPr="004C18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пользовании терминологии. </w:t>
            </w:r>
          </w:p>
        </w:tc>
      </w:tr>
    </w:tbl>
    <w:p w:rsidR="00F2432B" w:rsidRDefault="00F2432B" w:rsidP="00F2432B"/>
    <w:p w:rsidR="006473B3" w:rsidRPr="000F2312" w:rsidRDefault="006473B3">
      <w:pPr>
        <w:rPr>
          <w:rFonts w:ascii="Times New Roman" w:hAnsi="Times New Roman" w:cs="Times New Roman"/>
          <w:sz w:val="28"/>
          <w:szCs w:val="28"/>
        </w:rPr>
      </w:pPr>
    </w:p>
    <w:sectPr w:rsidR="006473B3" w:rsidRPr="000F2312" w:rsidSect="00B4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356D5"/>
    <w:rsid w:val="000F2312"/>
    <w:rsid w:val="0048376E"/>
    <w:rsid w:val="005B7775"/>
    <w:rsid w:val="005F0F51"/>
    <w:rsid w:val="006473B3"/>
    <w:rsid w:val="00741D71"/>
    <w:rsid w:val="00A74A7C"/>
    <w:rsid w:val="00D356D5"/>
    <w:rsid w:val="00D72873"/>
    <w:rsid w:val="00E05FD0"/>
    <w:rsid w:val="00F2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4</cp:revision>
  <dcterms:created xsi:type="dcterms:W3CDTF">2020-04-23T09:16:00Z</dcterms:created>
  <dcterms:modified xsi:type="dcterms:W3CDTF">2020-04-23T18:45:00Z</dcterms:modified>
</cp:coreProperties>
</file>